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1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081"/>
      </w:tblGrid>
      <w:tr w:rsidR="006D62D7" w:rsidRPr="00B642DA" w14:paraId="7B49B259" w14:textId="77777777" w:rsidTr="006D62D7">
        <w:tc>
          <w:tcPr>
            <w:tcW w:w="5671" w:type="dxa"/>
            <w:gridSpan w:val="2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4360FFFF" w14:textId="4D900D70" w:rsidR="006D62D7" w:rsidRPr="00B642DA" w:rsidRDefault="006D62D7">
            <w:pPr>
              <w:ind w:right="140"/>
              <w:rPr>
                <w:rFonts w:ascii="Arial" w:hAnsi="Arial" w:cs="Arial"/>
                <w:color w:val="000000"/>
              </w:rPr>
            </w:pPr>
            <w:r w:rsidRPr="00B642D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D62D7" w:rsidRPr="00B642DA" w14:paraId="60195560" w14:textId="77777777" w:rsidTr="006D62D7">
        <w:trPr>
          <w:gridAfter w:val="1"/>
          <w:wAfter w:w="2081" w:type="dxa"/>
        </w:trPr>
        <w:tc>
          <w:tcPr>
            <w:tcW w:w="3590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554C02EE" w14:textId="77777777" w:rsidR="006D62D7" w:rsidRPr="00B642DA" w:rsidRDefault="006D62D7">
            <w:pPr>
              <w:ind w:right="140"/>
              <w:rPr>
                <w:rFonts w:ascii="Arial" w:hAnsi="Arial" w:cs="Arial"/>
                <w:color w:val="000000"/>
              </w:rPr>
            </w:pPr>
          </w:p>
        </w:tc>
      </w:tr>
      <w:tr w:rsidR="006D62D7" w:rsidRPr="00B642DA" w14:paraId="15CFB6A8" w14:textId="77777777" w:rsidTr="006D62D7">
        <w:trPr>
          <w:gridAfter w:val="1"/>
          <w:wAfter w:w="2081" w:type="dxa"/>
        </w:trPr>
        <w:tc>
          <w:tcPr>
            <w:tcW w:w="3590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46ED39D0" w14:textId="77777777" w:rsidR="006D62D7" w:rsidRPr="00B642DA" w:rsidRDefault="006D62D7">
            <w:pPr>
              <w:ind w:right="140"/>
              <w:rPr>
                <w:rFonts w:ascii="Arial" w:hAnsi="Arial" w:cs="Arial"/>
                <w:color w:val="000000"/>
              </w:rPr>
            </w:pPr>
          </w:p>
        </w:tc>
      </w:tr>
      <w:tr w:rsidR="006D62D7" w:rsidRPr="00B642DA" w14:paraId="47F07AB3" w14:textId="77777777" w:rsidTr="006D62D7">
        <w:trPr>
          <w:gridAfter w:val="1"/>
          <w:wAfter w:w="2081" w:type="dxa"/>
        </w:trPr>
        <w:tc>
          <w:tcPr>
            <w:tcW w:w="3590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76056494" w14:textId="77777777" w:rsidR="006D62D7" w:rsidRPr="00B642DA" w:rsidRDefault="006D62D7" w:rsidP="006A06BF">
            <w:pPr>
              <w:ind w:right="140"/>
              <w:rPr>
                <w:rFonts w:ascii="Arial" w:hAnsi="Arial" w:cs="Arial"/>
                <w:color w:val="000000"/>
              </w:rPr>
            </w:pPr>
          </w:p>
        </w:tc>
      </w:tr>
    </w:tbl>
    <w:p w14:paraId="6FA00575" w14:textId="77777777" w:rsidR="005244A4" w:rsidRPr="00B642DA" w:rsidRDefault="005244A4">
      <w:pPr>
        <w:ind w:right="140" w:firstLine="220"/>
        <w:jc w:val="both"/>
        <w:rPr>
          <w:rFonts w:ascii="Arial" w:hAnsi="Arial" w:cs="Arial"/>
        </w:rPr>
      </w:pPr>
    </w:p>
    <w:p w14:paraId="525EF9F7" w14:textId="77777777" w:rsidR="001F0125" w:rsidRPr="001C3659" w:rsidRDefault="001F0125" w:rsidP="001F0125">
      <w:pPr>
        <w:pStyle w:val="Heading1"/>
        <w:jc w:val="center"/>
        <w:rPr>
          <w:rFonts w:ascii="Tahoma" w:hAnsi="Tahoma" w:cs="Tahoma"/>
          <w:sz w:val="16"/>
          <w:szCs w:val="16"/>
        </w:rPr>
      </w:pPr>
      <w:bookmarkStart w:id="0" w:name="_Toc119205173"/>
    </w:p>
    <w:p w14:paraId="20A84F5A" w14:textId="37501245" w:rsidR="001F0125" w:rsidRPr="00592FED" w:rsidRDefault="001F0125" w:rsidP="001F0125">
      <w:pPr>
        <w:pStyle w:val="Heading1"/>
        <w:jc w:val="center"/>
        <w:rPr>
          <w:rFonts w:ascii="Tahoma" w:hAnsi="Tahoma" w:cs="Tahoma"/>
          <w:color w:val="000066"/>
          <w:sz w:val="32"/>
          <w:szCs w:val="32"/>
        </w:rPr>
      </w:pPr>
      <w:r w:rsidRPr="00592FED">
        <w:rPr>
          <w:rFonts w:ascii="Tahoma" w:hAnsi="Tahoma" w:cs="Tahoma"/>
          <w:color w:val="000066"/>
          <w:sz w:val="32"/>
          <w:szCs w:val="32"/>
        </w:rPr>
        <w:t>TAFF’S WELL  AND NANTGARW COMMUNITY COUNCIL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5495"/>
        <w:gridCol w:w="4550"/>
      </w:tblGrid>
      <w:tr w:rsidR="00C75EC2" w:rsidRPr="000935AA" w14:paraId="0175C3ED" w14:textId="77777777" w:rsidTr="00B7692D">
        <w:trPr>
          <w:trHeight w:val="1458"/>
        </w:trPr>
        <w:tc>
          <w:tcPr>
            <w:tcW w:w="5495" w:type="dxa"/>
            <w:shd w:val="clear" w:color="auto" w:fill="auto"/>
          </w:tcPr>
          <w:p w14:paraId="47FFE843" w14:textId="77777777" w:rsidR="00C75EC2" w:rsidRPr="000935AA" w:rsidRDefault="00C75EC2" w:rsidP="00B7692D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  <w:p w14:paraId="3F7E3DF0" w14:textId="77777777" w:rsidR="00C75EC2" w:rsidRPr="000935AA" w:rsidRDefault="00C75EC2" w:rsidP="00B769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AF3BB" w14:textId="77777777" w:rsidR="00C75EC2" w:rsidRPr="000935AA" w:rsidRDefault="00C75EC2" w:rsidP="00B76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</w:tcPr>
          <w:p w14:paraId="4A053B14" w14:textId="77777777" w:rsidR="00C75EC2" w:rsidRPr="000935AA" w:rsidRDefault="00C75EC2" w:rsidP="00B7692D">
            <w:pPr>
              <w:pStyle w:val="Heading2"/>
              <w:tabs>
                <w:tab w:val="right" w:pos="347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0935AA">
              <w:rPr>
                <w:rFonts w:ascii="Arial" w:hAnsi="Arial" w:cs="Arial"/>
                <w:bCs w:val="0"/>
                <w:sz w:val="20"/>
                <w:szCs w:val="20"/>
              </w:rPr>
              <w:t>Community Block</w:t>
            </w:r>
          </w:p>
          <w:p w14:paraId="45B8488E" w14:textId="77777777" w:rsidR="00C75EC2" w:rsidRPr="000935AA" w:rsidRDefault="00C75EC2" w:rsidP="00B76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35AA">
              <w:rPr>
                <w:rFonts w:ascii="Arial" w:hAnsi="Arial" w:cs="Arial"/>
                <w:b/>
                <w:bCs/>
                <w:sz w:val="20"/>
                <w:szCs w:val="20"/>
              </w:rPr>
              <w:t>Ffynnon</w:t>
            </w:r>
            <w:proofErr w:type="spellEnd"/>
            <w:r w:rsidRPr="00093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Taf Primary</w:t>
            </w:r>
          </w:p>
          <w:p w14:paraId="49C444B4" w14:textId="77777777" w:rsidR="00C75EC2" w:rsidRPr="000935AA" w:rsidRDefault="00C75EC2" w:rsidP="00B76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Cardiff Road </w:t>
            </w:r>
          </w:p>
          <w:p w14:paraId="098C946C" w14:textId="77777777" w:rsidR="00C75EC2" w:rsidRPr="000935AA" w:rsidRDefault="00C75EC2" w:rsidP="00B76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5AA">
              <w:rPr>
                <w:rFonts w:ascii="Arial" w:hAnsi="Arial" w:cs="Arial"/>
                <w:b/>
                <w:bCs/>
                <w:sz w:val="20"/>
                <w:szCs w:val="20"/>
              </w:rPr>
              <w:t>Taff’s Well</w:t>
            </w:r>
          </w:p>
          <w:p w14:paraId="71269D57" w14:textId="77777777" w:rsidR="00C75EC2" w:rsidRPr="000935AA" w:rsidRDefault="00C75EC2" w:rsidP="00B7692D">
            <w:pPr>
              <w:rPr>
                <w:rFonts w:ascii="Arial" w:hAnsi="Arial" w:cs="Arial"/>
                <w:sz w:val="20"/>
                <w:szCs w:val="20"/>
              </w:rPr>
            </w:pPr>
            <w:r w:rsidRPr="000935AA">
              <w:rPr>
                <w:rFonts w:ascii="Arial" w:hAnsi="Arial" w:cs="Arial"/>
                <w:b/>
                <w:bCs/>
                <w:sz w:val="20"/>
                <w:szCs w:val="20"/>
              </w:rPr>
              <w:t>CF15 7PR</w:t>
            </w:r>
          </w:p>
          <w:p w14:paraId="4DAA1B84" w14:textId="40C328EF" w:rsidR="00C75EC2" w:rsidRPr="00356817" w:rsidRDefault="00C75EC2" w:rsidP="00B7692D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56817">
              <w:rPr>
                <w:rFonts w:ascii="Arial" w:hAnsi="Arial" w:cs="Arial"/>
                <w:bCs w:val="0"/>
                <w:sz w:val="20"/>
                <w:szCs w:val="20"/>
              </w:rPr>
              <w:t>Tel: 07949 309812</w:t>
            </w:r>
          </w:p>
          <w:p w14:paraId="11EE63C2" w14:textId="77777777" w:rsidR="00C75EC2" w:rsidRPr="000935AA" w:rsidRDefault="00C75EC2" w:rsidP="00B7692D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6817">
              <w:rPr>
                <w:rFonts w:ascii="Arial" w:hAnsi="Arial" w:cs="Arial"/>
                <w:bCs w:val="0"/>
                <w:sz w:val="20"/>
                <w:szCs w:val="20"/>
              </w:rPr>
              <w:t>E-Mail: TWNCC@hotmail.com</w:t>
            </w:r>
          </w:p>
        </w:tc>
      </w:tr>
    </w:tbl>
    <w:p w14:paraId="742C7A6F" w14:textId="77777777" w:rsidR="001F0125" w:rsidRPr="001F0125" w:rsidRDefault="001F0125" w:rsidP="001F0125"/>
    <w:bookmarkEnd w:id="0"/>
    <w:p w14:paraId="68FE50F0" w14:textId="679ED38E" w:rsidR="005244A4" w:rsidRPr="00B642DA" w:rsidRDefault="005244A4">
      <w:pPr>
        <w:jc w:val="center"/>
        <w:rPr>
          <w:rFonts w:ascii="Arial" w:hAnsi="Arial" w:cs="Arial"/>
        </w:rPr>
      </w:pPr>
    </w:p>
    <w:p w14:paraId="7F73F5B4" w14:textId="77777777" w:rsidR="005244A4" w:rsidRPr="00B642DA" w:rsidRDefault="005244A4">
      <w:pPr>
        <w:jc w:val="center"/>
        <w:rPr>
          <w:rFonts w:ascii="Arial" w:hAnsi="Arial" w:cs="Arial"/>
        </w:rPr>
      </w:pPr>
    </w:p>
    <w:p w14:paraId="1EA5F786" w14:textId="70EB420A" w:rsidR="005244A4" w:rsidRPr="00E61D4B" w:rsidRDefault="00E61D4B" w:rsidP="006D62D7">
      <w:pPr>
        <w:jc w:val="center"/>
        <w:rPr>
          <w:rFonts w:ascii="Arial" w:hAnsi="Arial" w:cs="Arial"/>
          <w:sz w:val="28"/>
          <w:szCs w:val="28"/>
        </w:rPr>
      </w:pPr>
      <w:r w:rsidRPr="00E61D4B">
        <w:rPr>
          <w:rFonts w:ascii="Arial" w:eastAsia="Arial" w:hAnsi="Arial" w:cs="Arial"/>
          <w:b/>
          <w:bCs/>
          <w:sz w:val="28"/>
          <w:szCs w:val="28"/>
        </w:rPr>
        <w:t xml:space="preserve">MINUTES OF </w:t>
      </w:r>
      <w:r w:rsidR="008474E4" w:rsidRPr="00E61D4B">
        <w:rPr>
          <w:rFonts w:ascii="Arial" w:eastAsia="Arial" w:hAnsi="Arial" w:cs="Arial"/>
          <w:b/>
          <w:bCs/>
          <w:sz w:val="28"/>
          <w:szCs w:val="28"/>
        </w:rPr>
        <w:t xml:space="preserve">ANNUAL GENERAL MEETING OF TAFF’S WELL &amp; NANTGARW </w:t>
      </w:r>
      <w:r w:rsidR="006B2E1D">
        <w:rPr>
          <w:rFonts w:ascii="Arial" w:eastAsia="Arial" w:hAnsi="Arial" w:cs="Arial"/>
          <w:b/>
          <w:bCs/>
          <w:sz w:val="28"/>
          <w:szCs w:val="28"/>
        </w:rPr>
        <w:t>COMMUNITY COUNCIL</w:t>
      </w:r>
      <w:r w:rsidR="00AE312F" w:rsidRPr="00E61D4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A06BF" w:rsidRPr="00E61D4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0159057" w14:textId="77777777" w:rsidR="005244A4" w:rsidRPr="00B642DA" w:rsidRDefault="005244A4">
      <w:pPr>
        <w:jc w:val="center"/>
        <w:rPr>
          <w:rFonts w:ascii="Arial" w:hAnsi="Arial" w:cs="Arial"/>
        </w:rPr>
      </w:pPr>
    </w:p>
    <w:p w14:paraId="364F5071" w14:textId="2727AA75" w:rsidR="005244A4" w:rsidRPr="00E61D4B" w:rsidRDefault="00E96C26" w:rsidP="006D62D7">
      <w:pPr>
        <w:jc w:val="center"/>
        <w:rPr>
          <w:rFonts w:ascii="Arial" w:hAnsi="Arial" w:cs="Arial"/>
          <w:sz w:val="28"/>
          <w:szCs w:val="28"/>
        </w:rPr>
      </w:pPr>
      <w:r w:rsidRPr="00E61D4B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r w:rsidR="006D62D7" w:rsidRPr="00E61D4B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  <w:r w:rsidRPr="00E61D4B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6D62D7" w:rsidRPr="00E61D4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6D62D7" w:rsidRPr="00E61D4B">
        <w:rPr>
          <w:rFonts w:ascii="Arial" w:hAnsi="Arial" w:cs="Arial"/>
          <w:b/>
          <w:bCs/>
          <w:sz w:val="28"/>
          <w:szCs w:val="28"/>
          <w:u w:val="single"/>
        </w:rPr>
        <w:t xml:space="preserve"> May 202</w:t>
      </w:r>
      <w:r w:rsidR="00606714" w:rsidRPr="00E61D4B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D62D7" w:rsidRPr="00E61D4B">
        <w:rPr>
          <w:rFonts w:ascii="Arial" w:hAnsi="Arial" w:cs="Arial"/>
          <w:sz w:val="28"/>
          <w:szCs w:val="28"/>
        </w:rPr>
        <w:t xml:space="preserve"> </w:t>
      </w:r>
    </w:p>
    <w:p w14:paraId="1BCDDC0A" w14:textId="77777777" w:rsidR="006D62D7" w:rsidRDefault="006D62D7" w:rsidP="006D62D7">
      <w:pPr>
        <w:jc w:val="center"/>
        <w:rPr>
          <w:rFonts w:ascii="Arial" w:hAnsi="Arial" w:cs="Arial"/>
          <w:sz w:val="22"/>
          <w:szCs w:val="22"/>
        </w:rPr>
      </w:pPr>
    </w:p>
    <w:p w14:paraId="437F2F12" w14:textId="77777777" w:rsidR="00DD31D7" w:rsidRPr="001B6CAA" w:rsidRDefault="00DD31D7" w:rsidP="006D62D7">
      <w:pPr>
        <w:jc w:val="center"/>
        <w:rPr>
          <w:rFonts w:ascii="Arial" w:hAnsi="Arial" w:cs="Arial"/>
          <w:sz w:val="22"/>
          <w:szCs w:val="22"/>
        </w:rPr>
      </w:pPr>
    </w:p>
    <w:p w14:paraId="013D8B4D" w14:textId="77777777" w:rsidR="005244A4" w:rsidRPr="001B6CAA" w:rsidRDefault="005244A4">
      <w:pPr>
        <w:rPr>
          <w:rFonts w:ascii="Arial" w:hAnsi="Arial" w:cs="Arial"/>
          <w:sz w:val="22"/>
          <w:szCs w:val="22"/>
        </w:rPr>
      </w:pPr>
    </w:p>
    <w:p w14:paraId="3115C092" w14:textId="68580132" w:rsidR="00001138" w:rsidRDefault="00E61D4B" w:rsidP="00001138">
      <w:pPr>
        <w:numPr>
          <w:ilvl w:val="0"/>
          <w:numId w:val="1"/>
        </w:num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Attendance </w:t>
      </w:r>
    </w:p>
    <w:p w14:paraId="2080FD8C" w14:textId="77777777" w:rsidR="00E61D4B" w:rsidRDefault="00E61D4B" w:rsidP="00E61D4B">
      <w:pPr>
        <w:pBdr>
          <w:left w:val="none" w:sz="0" w:space="13" w:color="auto"/>
        </w:pBdr>
        <w:ind w:left="851"/>
        <w:rPr>
          <w:rFonts w:ascii="Arial" w:hAnsi="Arial" w:cs="Arial"/>
          <w:b/>
          <w:sz w:val="28"/>
          <w:szCs w:val="28"/>
        </w:rPr>
      </w:pPr>
    </w:p>
    <w:p w14:paraId="7C86A9E4" w14:textId="6C331CBA" w:rsidR="00E61D4B" w:rsidRDefault="00E61D4B" w:rsidP="00E61D4B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  <w:r w:rsidRPr="00707729">
        <w:rPr>
          <w:rFonts w:ascii="Arial" w:hAnsi="Arial" w:cs="Arial"/>
          <w:bCs/>
          <w:sz w:val="28"/>
          <w:szCs w:val="28"/>
        </w:rPr>
        <w:t>Cllr’s Bonetto , Edmunds , Thomas</w:t>
      </w:r>
      <w:r w:rsidR="00707729" w:rsidRPr="00707729">
        <w:rPr>
          <w:rFonts w:ascii="Arial" w:hAnsi="Arial" w:cs="Arial"/>
          <w:bCs/>
          <w:sz w:val="28"/>
          <w:szCs w:val="28"/>
        </w:rPr>
        <w:t>,</w:t>
      </w:r>
      <w:r w:rsidRPr="00707729">
        <w:rPr>
          <w:rFonts w:ascii="Arial" w:hAnsi="Arial" w:cs="Arial"/>
          <w:bCs/>
          <w:sz w:val="28"/>
          <w:szCs w:val="28"/>
        </w:rPr>
        <w:t xml:space="preserve"> Jones </w:t>
      </w:r>
      <w:r w:rsidR="00707729" w:rsidRPr="0070772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707729" w:rsidRPr="00707729">
        <w:rPr>
          <w:rFonts w:ascii="Arial" w:hAnsi="Arial" w:cs="Arial"/>
          <w:bCs/>
          <w:sz w:val="28"/>
          <w:szCs w:val="28"/>
        </w:rPr>
        <w:t>Lintern</w:t>
      </w:r>
      <w:proofErr w:type="spellEnd"/>
      <w:r w:rsidR="00707729" w:rsidRPr="00707729">
        <w:rPr>
          <w:rFonts w:ascii="Arial" w:hAnsi="Arial" w:cs="Arial"/>
          <w:bCs/>
          <w:sz w:val="28"/>
          <w:szCs w:val="28"/>
        </w:rPr>
        <w:t xml:space="preserve"> , Edwards </w:t>
      </w:r>
      <w:r w:rsidR="005134D5">
        <w:rPr>
          <w:rFonts w:ascii="Arial" w:hAnsi="Arial" w:cs="Arial"/>
          <w:bCs/>
          <w:sz w:val="28"/>
          <w:szCs w:val="28"/>
        </w:rPr>
        <w:t>,</w:t>
      </w:r>
      <w:r w:rsidR="00707729" w:rsidRPr="00707729">
        <w:rPr>
          <w:rFonts w:ascii="Arial" w:hAnsi="Arial" w:cs="Arial"/>
          <w:bCs/>
          <w:sz w:val="28"/>
          <w:szCs w:val="28"/>
        </w:rPr>
        <w:t xml:space="preserve"> Cox</w:t>
      </w:r>
    </w:p>
    <w:p w14:paraId="3EBE86ED" w14:textId="77777777" w:rsidR="00707729" w:rsidRDefault="00707729" w:rsidP="00E61D4B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</w:p>
    <w:p w14:paraId="0E3E5D12" w14:textId="453F195A" w:rsidR="00707729" w:rsidRPr="00707729" w:rsidRDefault="00707729" w:rsidP="00E61D4B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Clerk</w:t>
      </w:r>
    </w:p>
    <w:p w14:paraId="2A897257" w14:textId="77777777" w:rsidR="00001138" w:rsidRPr="00E61D4B" w:rsidRDefault="00001138" w:rsidP="00001138">
      <w:pPr>
        <w:pBdr>
          <w:left w:val="none" w:sz="0" w:space="13" w:color="auto"/>
        </w:pBdr>
        <w:rPr>
          <w:rFonts w:ascii="Arial" w:hAnsi="Arial" w:cs="Arial"/>
          <w:b/>
          <w:sz w:val="28"/>
          <w:szCs w:val="28"/>
        </w:rPr>
      </w:pPr>
    </w:p>
    <w:p w14:paraId="75F435A7" w14:textId="77777777" w:rsidR="00001138" w:rsidRPr="00E61D4B" w:rsidRDefault="00001138" w:rsidP="00001138">
      <w:pPr>
        <w:numPr>
          <w:ilvl w:val="0"/>
          <w:numId w:val="3"/>
        </w:numPr>
        <w:pBdr>
          <w:left w:val="none" w:sz="0" w:space="13" w:color="auto"/>
        </w:pBdr>
        <w:rPr>
          <w:rFonts w:ascii="Arial" w:hAnsi="Arial" w:cs="Arial"/>
          <w:b/>
          <w:sz w:val="28"/>
          <w:szCs w:val="28"/>
        </w:rPr>
      </w:pPr>
      <w:r w:rsidRPr="00E61D4B">
        <w:rPr>
          <w:rFonts w:ascii="Arial" w:hAnsi="Arial" w:cs="Arial"/>
          <w:b/>
          <w:sz w:val="28"/>
          <w:szCs w:val="28"/>
        </w:rPr>
        <w:t xml:space="preserve">Declarations of Interest </w:t>
      </w:r>
    </w:p>
    <w:p w14:paraId="34BB3926" w14:textId="6B2C424F" w:rsidR="00961400" w:rsidRDefault="00707729" w:rsidP="00961400">
      <w:pPr>
        <w:pStyle w:val="ListParagraph"/>
        <w:spacing w:before="100" w:before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728AF">
        <w:rPr>
          <w:rFonts w:ascii="Arial" w:hAnsi="Arial" w:cs="Arial"/>
          <w:sz w:val="28"/>
          <w:szCs w:val="28"/>
        </w:rPr>
        <w:t xml:space="preserve"> Bonetto – RCT , Community Hub , History Group </w:t>
      </w:r>
    </w:p>
    <w:p w14:paraId="2FDE173B" w14:textId="772D3CD2" w:rsidR="005728AF" w:rsidRPr="00E61D4B" w:rsidRDefault="005728AF" w:rsidP="00961400">
      <w:pPr>
        <w:pStyle w:val="ListParagraph"/>
        <w:spacing w:before="100" w:before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Edmunds </w:t>
      </w:r>
      <w:r w:rsidR="005A2774">
        <w:rPr>
          <w:rFonts w:ascii="Arial" w:hAnsi="Arial" w:cs="Arial"/>
          <w:sz w:val="28"/>
          <w:szCs w:val="28"/>
        </w:rPr>
        <w:t xml:space="preserve">– Community Hub , History Group </w:t>
      </w:r>
    </w:p>
    <w:p w14:paraId="0D8C3136" w14:textId="77777777" w:rsidR="005244A4" w:rsidRPr="00E61D4B" w:rsidRDefault="005244A4">
      <w:pPr>
        <w:ind w:left="851" w:hanging="426"/>
        <w:rPr>
          <w:rFonts w:ascii="Arial" w:hAnsi="Arial" w:cs="Arial"/>
          <w:sz w:val="28"/>
          <w:szCs w:val="28"/>
        </w:rPr>
      </w:pPr>
    </w:p>
    <w:p w14:paraId="5648A641" w14:textId="04E9A607" w:rsidR="00FA118D" w:rsidRDefault="008474E4" w:rsidP="00FA118D">
      <w:pPr>
        <w:numPr>
          <w:ilvl w:val="0"/>
          <w:numId w:val="3"/>
        </w:num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  <w:bookmarkStart w:id="1" w:name="_Hlk8210529"/>
      <w:r w:rsidRPr="00E61D4B">
        <w:rPr>
          <w:rFonts w:ascii="Arial" w:hAnsi="Arial" w:cs="Arial"/>
          <w:b/>
          <w:sz w:val="28"/>
          <w:szCs w:val="28"/>
        </w:rPr>
        <w:t xml:space="preserve">Chairperson for the Municipal Year </w:t>
      </w:r>
      <w:r w:rsidR="00FA118D" w:rsidRPr="00E61D4B">
        <w:rPr>
          <w:rFonts w:ascii="Arial" w:hAnsi="Arial" w:cs="Arial"/>
          <w:b/>
          <w:sz w:val="28"/>
          <w:szCs w:val="28"/>
        </w:rPr>
        <w:t>202</w:t>
      </w:r>
      <w:r w:rsidR="00606714" w:rsidRPr="00E61D4B">
        <w:rPr>
          <w:rFonts w:ascii="Arial" w:hAnsi="Arial" w:cs="Arial"/>
          <w:b/>
          <w:sz w:val="28"/>
          <w:szCs w:val="28"/>
        </w:rPr>
        <w:t>2</w:t>
      </w:r>
      <w:r w:rsidR="00FA118D" w:rsidRPr="00E61D4B">
        <w:rPr>
          <w:rFonts w:ascii="Arial" w:hAnsi="Arial" w:cs="Arial"/>
          <w:b/>
          <w:sz w:val="28"/>
          <w:szCs w:val="28"/>
        </w:rPr>
        <w:t>/2</w:t>
      </w:r>
      <w:bookmarkEnd w:id="1"/>
      <w:r w:rsidR="00606714" w:rsidRPr="00E61D4B">
        <w:rPr>
          <w:rFonts w:ascii="Arial" w:hAnsi="Arial" w:cs="Arial"/>
          <w:b/>
          <w:sz w:val="28"/>
          <w:szCs w:val="28"/>
        </w:rPr>
        <w:t>3</w:t>
      </w:r>
    </w:p>
    <w:p w14:paraId="3053D30E" w14:textId="77777777" w:rsidR="00F77933" w:rsidRDefault="00F77933" w:rsidP="00F77933">
      <w:pPr>
        <w:pBdr>
          <w:left w:val="none" w:sz="0" w:space="13" w:color="auto"/>
        </w:pBdr>
        <w:ind w:left="851"/>
        <w:rPr>
          <w:rFonts w:ascii="Arial" w:hAnsi="Arial" w:cs="Arial"/>
          <w:b/>
          <w:sz w:val="28"/>
          <w:szCs w:val="28"/>
        </w:rPr>
      </w:pPr>
    </w:p>
    <w:p w14:paraId="6938E9BC" w14:textId="6A138534" w:rsidR="00F77933" w:rsidRDefault="00F77933" w:rsidP="00F77933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  <w:r w:rsidRPr="00F77933">
        <w:rPr>
          <w:rFonts w:ascii="Arial" w:hAnsi="Arial" w:cs="Arial"/>
          <w:bCs/>
          <w:sz w:val="28"/>
          <w:szCs w:val="28"/>
        </w:rPr>
        <w:t xml:space="preserve">Cllr Bonetto was appointed </w:t>
      </w:r>
    </w:p>
    <w:p w14:paraId="7FEB4B53" w14:textId="77777777" w:rsidR="000479A9" w:rsidRDefault="000479A9" w:rsidP="00F77933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</w:p>
    <w:p w14:paraId="3C1EE9F3" w14:textId="77777777" w:rsidR="00FA118D" w:rsidRDefault="00FA118D" w:rsidP="00FA118D">
      <w:p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</w:p>
    <w:p w14:paraId="2CE3C82D" w14:textId="77777777" w:rsidR="00FC1333" w:rsidRDefault="00FC1333" w:rsidP="00FA118D">
      <w:p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</w:p>
    <w:p w14:paraId="7876834F" w14:textId="77777777" w:rsidR="00FC1333" w:rsidRPr="00E61D4B" w:rsidRDefault="00FC1333" w:rsidP="00FA118D">
      <w:p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</w:p>
    <w:p w14:paraId="0901DD0E" w14:textId="34975DAE" w:rsidR="005244A4" w:rsidRDefault="00FA118D" w:rsidP="00972DA9">
      <w:pPr>
        <w:numPr>
          <w:ilvl w:val="0"/>
          <w:numId w:val="3"/>
        </w:num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  <w:r w:rsidRPr="00E61D4B">
        <w:rPr>
          <w:rFonts w:ascii="Arial" w:hAnsi="Arial" w:cs="Arial"/>
          <w:b/>
          <w:sz w:val="28"/>
          <w:szCs w:val="28"/>
        </w:rPr>
        <w:lastRenderedPageBreak/>
        <w:t>Vice Chairperson for the Municipal Year 202</w:t>
      </w:r>
      <w:r w:rsidR="00606714" w:rsidRPr="00E61D4B">
        <w:rPr>
          <w:rFonts w:ascii="Arial" w:hAnsi="Arial" w:cs="Arial"/>
          <w:b/>
          <w:sz w:val="28"/>
          <w:szCs w:val="28"/>
        </w:rPr>
        <w:t>2</w:t>
      </w:r>
      <w:r w:rsidRPr="00E61D4B">
        <w:rPr>
          <w:rFonts w:ascii="Arial" w:hAnsi="Arial" w:cs="Arial"/>
          <w:b/>
          <w:sz w:val="28"/>
          <w:szCs w:val="28"/>
        </w:rPr>
        <w:t>/2</w:t>
      </w:r>
      <w:r w:rsidR="00606714" w:rsidRPr="00E61D4B">
        <w:rPr>
          <w:rFonts w:ascii="Arial" w:hAnsi="Arial" w:cs="Arial"/>
          <w:b/>
          <w:sz w:val="28"/>
          <w:szCs w:val="28"/>
        </w:rPr>
        <w:t>3</w:t>
      </w:r>
    </w:p>
    <w:p w14:paraId="6870B693" w14:textId="77777777" w:rsidR="0002322D" w:rsidRDefault="0002322D" w:rsidP="0002322D">
      <w:pPr>
        <w:pBdr>
          <w:left w:val="none" w:sz="0" w:space="13" w:color="auto"/>
        </w:pBdr>
        <w:ind w:left="851"/>
        <w:rPr>
          <w:rFonts w:ascii="Arial" w:hAnsi="Arial" w:cs="Arial"/>
          <w:b/>
          <w:sz w:val="28"/>
          <w:szCs w:val="28"/>
        </w:rPr>
      </w:pPr>
    </w:p>
    <w:p w14:paraId="41D9113D" w14:textId="3FF19A5D" w:rsidR="000479A9" w:rsidRPr="00F77933" w:rsidRDefault="000479A9" w:rsidP="000479A9">
      <w:pPr>
        <w:pBdr>
          <w:left w:val="none" w:sz="0" w:space="13" w:color="auto"/>
        </w:pBdr>
        <w:ind w:left="851"/>
        <w:rPr>
          <w:rFonts w:ascii="Arial" w:hAnsi="Arial" w:cs="Arial"/>
          <w:bCs/>
          <w:sz w:val="28"/>
          <w:szCs w:val="28"/>
        </w:rPr>
      </w:pPr>
      <w:r w:rsidRPr="00F77933">
        <w:rPr>
          <w:rFonts w:ascii="Arial" w:hAnsi="Arial" w:cs="Arial"/>
          <w:bCs/>
          <w:sz w:val="28"/>
          <w:szCs w:val="28"/>
        </w:rPr>
        <w:t xml:space="preserve">Cllr </w:t>
      </w:r>
      <w:r>
        <w:rPr>
          <w:rFonts w:ascii="Arial" w:hAnsi="Arial" w:cs="Arial"/>
          <w:bCs/>
          <w:sz w:val="28"/>
          <w:szCs w:val="28"/>
        </w:rPr>
        <w:t xml:space="preserve">Edmunds </w:t>
      </w:r>
      <w:r w:rsidRPr="00F77933">
        <w:rPr>
          <w:rFonts w:ascii="Arial" w:hAnsi="Arial" w:cs="Arial"/>
          <w:bCs/>
          <w:sz w:val="28"/>
          <w:szCs w:val="28"/>
        </w:rPr>
        <w:t xml:space="preserve"> was appointed </w:t>
      </w:r>
    </w:p>
    <w:p w14:paraId="2AB61DA1" w14:textId="77777777" w:rsidR="0002322D" w:rsidRPr="00E61D4B" w:rsidRDefault="0002322D" w:rsidP="0002322D">
      <w:pPr>
        <w:pBdr>
          <w:left w:val="none" w:sz="0" w:space="13" w:color="auto"/>
        </w:pBdr>
        <w:ind w:left="851"/>
        <w:rPr>
          <w:rFonts w:ascii="Arial" w:hAnsi="Arial" w:cs="Arial"/>
          <w:b/>
          <w:sz w:val="28"/>
          <w:szCs w:val="28"/>
        </w:rPr>
      </w:pPr>
    </w:p>
    <w:p w14:paraId="4AFDE0FA" w14:textId="6DD9AB4B" w:rsidR="00AE41E0" w:rsidRDefault="005814E2" w:rsidP="00AE41E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61D4B">
        <w:rPr>
          <w:rFonts w:ascii="Arial" w:hAnsi="Arial" w:cs="Arial"/>
          <w:b/>
          <w:sz w:val="28"/>
          <w:szCs w:val="28"/>
        </w:rPr>
        <w:t xml:space="preserve"> </w:t>
      </w:r>
      <w:r w:rsidR="00AE41E0" w:rsidRPr="00E61D4B">
        <w:rPr>
          <w:rFonts w:ascii="Arial" w:hAnsi="Arial" w:cs="Arial"/>
          <w:b/>
          <w:sz w:val="28"/>
          <w:szCs w:val="28"/>
        </w:rPr>
        <w:t xml:space="preserve"> </w:t>
      </w:r>
      <w:r w:rsidR="000479A9">
        <w:rPr>
          <w:rFonts w:ascii="Arial" w:hAnsi="Arial" w:cs="Arial"/>
          <w:b/>
          <w:sz w:val="28"/>
          <w:szCs w:val="28"/>
        </w:rPr>
        <w:t>M</w:t>
      </w:r>
      <w:r w:rsidR="00AE41E0" w:rsidRPr="00E61D4B">
        <w:rPr>
          <w:rFonts w:ascii="Arial" w:hAnsi="Arial" w:cs="Arial"/>
          <w:b/>
          <w:sz w:val="28"/>
          <w:szCs w:val="28"/>
        </w:rPr>
        <w:t>in</w:t>
      </w:r>
      <w:r w:rsidRPr="00E61D4B">
        <w:rPr>
          <w:rFonts w:ascii="Arial" w:hAnsi="Arial" w:cs="Arial"/>
          <w:b/>
          <w:sz w:val="28"/>
          <w:szCs w:val="28"/>
        </w:rPr>
        <w:t xml:space="preserve">utes of the AGM held </w:t>
      </w:r>
      <w:r w:rsidR="00704AD4" w:rsidRPr="00E61D4B">
        <w:rPr>
          <w:rFonts w:ascii="Arial" w:hAnsi="Arial" w:cs="Arial"/>
          <w:b/>
          <w:sz w:val="28"/>
          <w:szCs w:val="28"/>
        </w:rPr>
        <w:t>on 13th</w:t>
      </w:r>
      <w:r w:rsidRPr="00E61D4B">
        <w:rPr>
          <w:rFonts w:ascii="Arial" w:hAnsi="Arial" w:cs="Arial"/>
          <w:b/>
          <w:sz w:val="28"/>
          <w:szCs w:val="28"/>
        </w:rPr>
        <w:t xml:space="preserve"> May 2021 .</w:t>
      </w:r>
    </w:p>
    <w:p w14:paraId="12576E04" w14:textId="77777777" w:rsidR="000479A9" w:rsidRDefault="000479A9" w:rsidP="00CF5134">
      <w:pPr>
        <w:jc w:val="right"/>
        <w:rPr>
          <w:rFonts w:ascii="Arial" w:hAnsi="Arial" w:cs="Arial"/>
          <w:b/>
          <w:sz w:val="28"/>
          <w:szCs w:val="28"/>
        </w:rPr>
      </w:pPr>
    </w:p>
    <w:p w14:paraId="0E3B36E6" w14:textId="2F295B2B" w:rsidR="000479A9" w:rsidRPr="000479A9" w:rsidRDefault="000479A9" w:rsidP="000479A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479A9">
        <w:rPr>
          <w:rFonts w:ascii="Arial" w:hAnsi="Arial" w:cs="Arial"/>
          <w:bCs/>
          <w:sz w:val="28"/>
          <w:szCs w:val="28"/>
        </w:rPr>
        <w:t xml:space="preserve">Agreed </w:t>
      </w:r>
    </w:p>
    <w:p w14:paraId="236999CA" w14:textId="77777777" w:rsidR="00360AFE" w:rsidRPr="00E61D4B" w:rsidRDefault="00360AFE" w:rsidP="00360AF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53D9D12" w14:textId="77777777" w:rsidR="00961400" w:rsidRPr="00E61D4B" w:rsidRDefault="00360AFE" w:rsidP="00FA118D">
      <w:pPr>
        <w:numPr>
          <w:ilvl w:val="0"/>
          <w:numId w:val="3"/>
        </w:numPr>
        <w:pBdr>
          <w:left w:val="none" w:sz="0" w:space="13" w:color="auto"/>
        </w:pBdr>
        <w:ind w:left="851" w:hanging="426"/>
        <w:rPr>
          <w:rFonts w:ascii="Arial" w:hAnsi="Arial" w:cs="Arial"/>
          <w:b/>
          <w:sz w:val="28"/>
          <w:szCs w:val="28"/>
        </w:rPr>
      </w:pPr>
      <w:r w:rsidRPr="00E61D4B">
        <w:rPr>
          <w:rFonts w:ascii="Arial" w:hAnsi="Arial" w:cs="Arial"/>
          <w:b/>
          <w:sz w:val="28"/>
          <w:szCs w:val="28"/>
        </w:rPr>
        <w:t xml:space="preserve">Date of Next meeting </w:t>
      </w:r>
    </w:p>
    <w:p w14:paraId="47BF8857" w14:textId="77777777" w:rsidR="00961400" w:rsidRPr="00E61D4B" w:rsidRDefault="00961400" w:rsidP="0096140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9DE526A" w14:textId="0376E24C" w:rsidR="00360AFE" w:rsidRPr="000479A9" w:rsidRDefault="000479A9" w:rsidP="00961400">
      <w:pPr>
        <w:pBdr>
          <w:left w:val="none" w:sz="0" w:space="13" w:color="auto"/>
        </w:pBdr>
        <w:ind w:left="851"/>
        <w:rPr>
          <w:rFonts w:ascii="Arial" w:hAnsi="Arial" w:cs="Arial"/>
          <w:sz w:val="28"/>
          <w:szCs w:val="28"/>
        </w:rPr>
      </w:pPr>
      <w:r w:rsidRPr="000479A9">
        <w:rPr>
          <w:rFonts w:ascii="Arial" w:hAnsi="Arial" w:cs="Arial"/>
          <w:sz w:val="28"/>
          <w:szCs w:val="28"/>
        </w:rPr>
        <w:t>7th</w:t>
      </w:r>
      <w:r w:rsidR="00961400" w:rsidRPr="000479A9">
        <w:rPr>
          <w:rFonts w:ascii="Arial" w:hAnsi="Arial" w:cs="Arial"/>
          <w:sz w:val="28"/>
          <w:szCs w:val="28"/>
        </w:rPr>
        <w:t xml:space="preserve"> June 202</w:t>
      </w:r>
      <w:r w:rsidR="00790437" w:rsidRPr="000479A9">
        <w:rPr>
          <w:rFonts w:ascii="Arial" w:hAnsi="Arial" w:cs="Arial"/>
          <w:sz w:val="28"/>
          <w:szCs w:val="28"/>
        </w:rPr>
        <w:t>2</w:t>
      </w:r>
      <w:r w:rsidR="00961400" w:rsidRPr="000479A9">
        <w:rPr>
          <w:rFonts w:ascii="Arial" w:hAnsi="Arial" w:cs="Arial"/>
          <w:sz w:val="28"/>
          <w:szCs w:val="28"/>
        </w:rPr>
        <w:t xml:space="preserve"> </w:t>
      </w:r>
    </w:p>
    <w:p w14:paraId="010C7A10" w14:textId="77777777" w:rsidR="00961400" w:rsidRPr="00961400" w:rsidRDefault="00961400" w:rsidP="0096140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ED90D8C" w14:textId="5F9D2FF1" w:rsidR="00961400" w:rsidRPr="00961400" w:rsidRDefault="00961400" w:rsidP="00961400">
      <w:pPr>
        <w:pBdr>
          <w:left w:val="none" w:sz="0" w:space="13" w:color="auto"/>
        </w:pBdr>
        <w:ind w:left="851"/>
        <w:rPr>
          <w:rFonts w:ascii="Arial" w:hAnsi="Arial" w:cs="Arial"/>
          <w:sz w:val="22"/>
          <w:szCs w:val="22"/>
        </w:rPr>
      </w:pPr>
    </w:p>
    <w:p w14:paraId="17E9A00F" w14:textId="77777777" w:rsidR="005244A4" w:rsidRPr="001B6CAA" w:rsidRDefault="005244A4">
      <w:pPr>
        <w:ind w:left="425"/>
        <w:rPr>
          <w:rFonts w:ascii="Arial" w:hAnsi="Arial" w:cs="Arial"/>
          <w:sz w:val="22"/>
          <w:szCs w:val="22"/>
        </w:rPr>
      </w:pPr>
    </w:p>
    <w:p w14:paraId="78AE1E03" w14:textId="77777777" w:rsidR="005244A4" w:rsidRDefault="005244A4">
      <w:pPr>
        <w:ind w:left="720"/>
      </w:pPr>
    </w:p>
    <w:p w14:paraId="4AC24CA1" w14:textId="77777777" w:rsidR="005244A4" w:rsidRDefault="008474E4">
      <w:r>
        <w:rPr>
          <w:b/>
          <w:bCs/>
        </w:rPr>
        <w:t xml:space="preserve">       </w:t>
      </w:r>
    </w:p>
    <w:p w14:paraId="1B0299ED" w14:textId="77777777" w:rsidR="005244A4" w:rsidRDefault="008474E4">
      <w:pPr>
        <w:ind w:right="140" w:firstLine="220"/>
        <w:jc w:val="both"/>
      </w:pPr>
      <w:r>
        <w:rPr>
          <w:i/>
          <w:iCs/>
        </w:rPr>
        <w:t xml:space="preserve"> </w:t>
      </w:r>
    </w:p>
    <w:sectPr w:rsidR="005244A4">
      <w:pgSz w:w="11906" w:h="16838"/>
      <w:pgMar w:top="567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FCCD8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637534">
    <w:abstractNumId w:val="0"/>
  </w:num>
  <w:num w:numId="2" w16cid:durableId="868956474">
    <w:abstractNumId w:val="1"/>
  </w:num>
  <w:num w:numId="3" w16cid:durableId="1612469808">
    <w:abstractNumId w:val="2"/>
  </w:num>
  <w:num w:numId="4" w16cid:durableId="1334994315">
    <w:abstractNumId w:val="3"/>
  </w:num>
  <w:num w:numId="5" w16cid:durableId="1882092968">
    <w:abstractNumId w:val="4"/>
  </w:num>
  <w:num w:numId="6" w16cid:durableId="191387473">
    <w:abstractNumId w:val="5"/>
  </w:num>
  <w:num w:numId="7" w16cid:durableId="70352526">
    <w:abstractNumId w:val="6"/>
  </w:num>
  <w:num w:numId="8" w16cid:durableId="1597133569">
    <w:abstractNumId w:val="7"/>
  </w:num>
  <w:num w:numId="9" w16cid:durableId="1812557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D7"/>
    <w:rsid w:val="00001138"/>
    <w:rsid w:val="0002322D"/>
    <w:rsid w:val="000479A9"/>
    <w:rsid w:val="00050ADB"/>
    <w:rsid w:val="000935AA"/>
    <w:rsid w:val="001808A2"/>
    <w:rsid w:val="001B6CAA"/>
    <w:rsid w:val="001F0125"/>
    <w:rsid w:val="00356817"/>
    <w:rsid w:val="00360AFE"/>
    <w:rsid w:val="004139A1"/>
    <w:rsid w:val="004C785F"/>
    <w:rsid w:val="005134D5"/>
    <w:rsid w:val="005244A4"/>
    <w:rsid w:val="00567EB4"/>
    <w:rsid w:val="005728AF"/>
    <w:rsid w:val="005814E2"/>
    <w:rsid w:val="00592FED"/>
    <w:rsid w:val="005A2774"/>
    <w:rsid w:val="00606714"/>
    <w:rsid w:val="0065652B"/>
    <w:rsid w:val="006A06BF"/>
    <w:rsid w:val="006B2E1D"/>
    <w:rsid w:val="006D62D7"/>
    <w:rsid w:val="00704AD4"/>
    <w:rsid w:val="00707729"/>
    <w:rsid w:val="00790437"/>
    <w:rsid w:val="007D7307"/>
    <w:rsid w:val="008474E4"/>
    <w:rsid w:val="008C6CF1"/>
    <w:rsid w:val="00961400"/>
    <w:rsid w:val="00972DA9"/>
    <w:rsid w:val="00AE312F"/>
    <w:rsid w:val="00AE41E0"/>
    <w:rsid w:val="00B47D20"/>
    <w:rsid w:val="00B642DA"/>
    <w:rsid w:val="00BA5CA7"/>
    <w:rsid w:val="00C75EC2"/>
    <w:rsid w:val="00CF5134"/>
    <w:rsid w:val="00D370E8"/>
    <w:rsid w:val="00D82085"/>
    <w:rsid w:val="00DD31D7"/>
    <w:rsid w:val="00E61D4B"/>
    <w:rsid w:val="00E96C26"/>
    <w:rsid w:val="00EA1F2B"/>
    <w:rsid w:val="00F77933"/>
    <w:rsid w:val="00F82450"/>
    <w:rsid w:val="00FA118D"/>
    <w:rsid w:val="00FA6BC4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394"/>
  <w15:chartTrackingRefBased/>
  <w15:docId w15:val="{E549A8E9-3D69-4C5B-8490-C81E7D3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FA11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DC8E80B58B4C826032C900F89146" ma:contentTypeVersion="10" ma:contentTypeDescription="Create a new document." ma:contentTypeScope="" ma:versionID="8fa2c8d63546d7c5bb42e9ac79ec2db6">
  <xsd:schema xmlns:xsd="http://www.w3.org/2001/XMLSchema" xmlns:xs="http://www.w3.org/2001/XMLSchema" xmlns:p="http://schemas.microsoft.com/office/2006/metadata/properties" xmlns:ns2="d777fbde-b72e-435a-9845-4eafd0aea486" targetNamespace="http://schemas.microsoft.com/office/2006/metadata/properties" ma:root="true" ma:fieldsID="def5cf3aca570aca3f152048c6e65e01" ns2:_="">
    <xsd:import namespace="d777fbde-b72e-435a-9845-4eafd0aea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bde-b72e-435a-9845-4eafd0aea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FB0F5-F601-4CE5-A249-C5D4CD1AD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5DA93-5EC5-41A7-A1B8-6BCE5E20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C51C7-9573-4DB8-8259-CE0442B5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bde-b72e-435a-9845-4eafd0aea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Sarah</dc:creator>
  <cp:keywords/>
  <cp:lastModifiedBy>Adrian Isaacs</cp:lastModifiedBy>
  <cp:revision>2</cp:revision>
  <cp:lastPrinted>1900-01-01T00:00:00Z</cp:lastPrinted>
  <dcterms:created xsi:type="dcterms:W3CDTF">2022-05-20T18:20:00Z</dcterms:created>
  <dcterms:modified xsi:type="dcterms:W3CDTF">2022-05-20T18:20:00Z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0x010100A620DC8E80B58B4C826032C900F89146</vt:lpwstr>
  </property>
</Properties>
</file>